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bookmarkStart w:id="0" w:name="_GoBack"/>
      <w:bookmarkEnd w:id="0"/>
    </w:p>
    <w:p w14:paraId="321BC8A1" w14:textId="47FC9F5F" w:rsidR="0088570C" w:rsidRPr="00DD2528" w:rsidRDefault="0088570C" w:rsidP="0088570C">
      <w:pPr>
        <w:pStyle w:val="JBCMHeading2"/>
        <w:jc w:val="center"/>
        <w:rPr>
          <w:rStyle w:val="Heading4Char"/>
          <w:i w:val="0"/>
          <w:iCs/>
        </w:rPr>
      </w:pPr>
      <w:r w:rsidRPr="00DD2528">
        <w:rPr>
          <w:rStyle w:val="Heading4Char"/>
          <w:i w:val="0"/>
          <w:iCs/>
        </w:rPr>
        <w:t xml:space="preserve">ATTACHMENT </w:t>
      </w:r>
      <w:r w:rsidR="0047604C" w:rsidRPr="00DD2528">
        <w:rPr>
          <w:rStyle w:val="Heading4Char"/>
          <w:i w:val="0"/>
          <w:iCs/>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68CD4A45"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 xml:space="preserve">g a bid or proposal to the </w:t>
      </w:r>
      <w:r w:rsidR="00097E11">
        <w:rPr>
          <w:rFonts w:cs="Arial"/>
        </w:rPr>
        <w:t>Court</w:t>
      </w:r>
      <w:r w:rsidRPr="00476098">
        <w:rPr>
          <w:rFonts w:cs="Arial"/>
        </w:rPr>
        <w:t xml:space="preserve"> for a solicitation of goods or services of $100,000 or more, or (ii) entering into o</w:t>
      </w:r>
      <w:r w:rsidR="0076200E">
        <w:rPr>
          <w:rFonts w:cs="Arial"/>
        </w:rPr>
        <w:t xml:space="preserve">r renewing a contract with the </w:t>
      </w:r>
      <w:r w:rsidR="00097E11">
        <w:rPr>
          <w:rFonts w:cs="Arial"/>
        </w:rPr>
        <w:t>Court</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 xml:space="preserve">We </w:t>
      </w:r>
      <w:proofErr w:type="gramStart"/>
      <w:r>
        <w:rPr>
          <w:rFonts w:cs="Arial"/>
        </w:rPr>
        <w:t>a</w:t>
      </w:r>
      <w:r w:rsidRPr="00476098">
        <w:rPr>
          <w:rFonts w:cs="Arial"/>
        </w:rPr>
        <w:t>re in compliance with</w:t>
      </w:r>
      <w:proofErr w:type="gramEnd"/>
      <w:r w:rsidRPr="00476098">
        <w:rPr>
          <w:rFonts w:cs="Arial"/>
        </w:rPr>
        <w:t xml:space="preserve">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 xml:space="preserve">We </w:t>
      </w:r>
      <w:proofErr w:type="gramStart"/>
      <w:r>
        <w:rPr>
          <w:rFonts w:cs="Arial"/>
        </w:rPr>
        <w:t>a</w:t>
      </w:r>
      <w:r w:rsidRPr="00476098">
        <w:rPr>
          <w:rFonts w:cs="Arial"/>
        </w:rPr>
        <w:t>re in compliance with</w:t>
      </w:r>
      <w:proofErr w:type="gramEnd"/>
      <w:r w:rsidRPr="00476098">
        <w:rPr>
          <w:rFonts w:cs="Arial"/>
        </w:rPr>
        <w:t xml:space="preserve">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2CD0CCCA"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0734" w14:textId="77777777" w:rsidR="00D61C07" w:rsidRDefault="00D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1A54CA65" w:rsidR="006D7E4E" w:rsidRDefault="006D7E4E" w:rsidP="006D7E4E">
    <w:pPr>
      <w:spacing w:line="30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FFEE" w14:textId="77777777" w:rsidR="00D61C07" w:rsidRDefault="00D6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B546" w14:textId="77777777" w:rsidR="00D61C07" w:rsidRDefault="00D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0889" w14:textId="77777777" w:rsidR="00AC201B" w:rsidRPr="006C26EF" w:rsidRDefault="00AC201B" w:rsidP="00AC201B">
    <w:pPr>
      <w:pStyle w:val="CommentText"/>
      <w:tabs>
        <w:tab w:val="left" w:pos="1242"/>
      </w:tabs>
      <w:ind w:right="252"/>
      <w:jc w:val="both"/>
      <w:rPr>
        <w:color w:val="000000"/>
        <w:sz w:val="22"/>
        <w:szCs w:val="22"/>
      </w:rPr>
    </w:pPr>
    <w:r w:rsidRPr="006C26EF">
      <w:rPr>
        <w:sz w:val="22"/>
        <w:szCs w:val="22"/>
      </w:rPr>
      <w:t>RFP Title:</w:t>
    </w:r>
    <w:r>
      <w:rPr>
        <w:sz w:val="22"/>
        <w:szCs w:val="22"/>
      </w:rPr>
      <w:t xml:space="preserve"> </w:t>
    </w:r>
    <w:r w:rsidRPr="006C26EF">
      <w:rPr>
        <w:iCs/>
        <w:sz w:val="22"/>
        <w:szCs w:val="22"/>
      </w:rPr>
      <w:t>Armored Car Pickup Services</w:t>
    </w:r>
  </w:p>
  <w:p w14:paraId="713C2C29" w14:textId="77777777" w:rsidR="00AC201B" w:rsidRPr="006C26EF" w:rsidRDefault="00AC201B" w:rsidP="00AC201B">
    <w:pPr>
      <w:pStyle w:val="CommentText"/>
      <w:tabs>
        <w:tab w:val="left" w:pos="1242"/>
      </w:tabs>
      <w:ind w:right="252"/>
      <w:jc w:val="both"/>
      <w:rPr>
        <w:iCs/>
        <w:color w:val="000000"/>
        <w:sz w:val="22"/>
        <w:szCs w:val="22"/>
      </w:rPr>
    </w:pPr>
    <w:r w:rsidRPr="006C26EF">
      <w:rPr>
        <w:sz w:val="22"/>
        <w:szCs w:val="22"/>
      </w:rPr>
      <w:t>RFP Number:</w:t>
    </w:r>
    <w:r w:rsidRPr="006C26EF">
      <w:rPr>
        <w:color w:val="000000"/>
        <w:sz w:val="22"/>
        <w:szCs w:val="22"/>
      </w:rPr>
      <w:t xml:space="preserve"> </w:t>
    </w:r>
    <w:r w:rsidRPr="006C26EF">
      <w:rPr>
        <w:iCs/>
        <w:sz w:val="22"/>
        <w:szCs w:val="22"/>
      </w:rPr>
      <w:t>SC 1801.2021.1</w:t>
    </w:r>
  </w:p>
  <w:p w14:paraId="7CD63E2E" w14:textId="77777777" w:rsidR="00DD2528" w:rsidRDefault="00DD2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EEDB" w14:textId="77777777" w:rsidR="00D61C07" w:rsidRDefault="00D61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0C"/>
    <w:rsid w:val="000167D0"/>
    <w:rsid w:val="00097E11"/>
    <w:rsid w:val="000A564A"/>
    <w:rsid w:val="0020462F"/>
    <w:rsid w:val="00275461"/>
    <w:rsid w:val="002B24AD"/>
    <w:rsid w:val="002F3C3B"/>
    <w:rsid w:val="002F6956"/>
    <w:rsid w:val="00370609"/>
    <w:rsid w:val="004250DB"/>
    <w:rsid w:val="0047604C"/>
    <w:rsid w:val="00476098"/>
    <w:rsid w:val="004868E2"/>
    <w:rsid w:val="004D09A8"/>
    <w:rsid w:val="005162D0"/>
    <w:rsid w:val="006B2CD6"/>
    <w:rsid w:val="006D7E4E"/>
    <w:rsid w:val="006E41B0"/>
    <w:rsid w:val="00713971"/>
    <w:rsid w:val="0076200E"/>
    <w:rsid w:val="007662AB"/>
    <w:rsid w:val="008175CD"/>
    <w:rsid w:val="00866825"/>
    <w:rsid w:val="0088570C"/>
    <w:rsid w:val="00891C6E"/>
    <w:rsid w:val="00910F56"/>
    <w:rsid w:val="00930424"/>
    <w:rsid w:val="00A90B88"/>
    <w:rsid w:val="00AC201B"/>
    <w:rsid w:val="00B13D8E"/>
    <w:rsid w:val="00B87A8C"/>
    <w:rsid w:val="00BE350C"/>
    <w:rsid w:val="00C964C3"/>
    <w:rsid w:val="00CC3BC3"/>
    <w:rsid w:val="00D509BC"/>
    <w:rsid w:val="00D61C07"/>
    <w:rsid w:val="00DD2528"/>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5228"/>
  <w15:docId w15:val="{5F31F35C-2F44-4E1A-91F2-D910CBC8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unhideWhenUsed/>
    <w:rsid w:val="005162D0"/>
    <w:rPr>
      <w:sz w:val="20"/>
    </w:rPr>
  </w:style>
  <w:style w:type="character" w:customStyle="1" w:styleId="CommentTextChar">
    <w:name w:val="Comment Text Char"/>
    <w:basedOn w:val="DefaultParagraphFont"/>
    <w:link w:val="CommentText"/>
    <w:uiPriority w:val="99"/>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2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Oliver</dc:creator>
  <cp:lastModifiedBy>Julia Hill</cp:lastModifiedBy>
  <cp:revision>2</cp:revision>
  <dcterms:created xsi:type="dcterms:W3CDTF">2021-05-12T18:09:00Z</dcterms:created>
  <dcterms:modified xsi:type="dcterms:W3CDTF">2021-05-12T18:09:00Z</dcterms:modified>
</cp:coreProperties>
</file>