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7C00" w14:textId="77777777" w:rsidR="0050136C" w:rsidRDefault="0050136C" w:rsidP="001B5829">
      <w:pPr>
        <w:pStyle w:val="Heading3"/>
        <w:jc w:val="both"/>
      </w:pPr>
      <w:bookmarkStart w:id="0" w:name="_GoBack"/>
      <w:bookmarkEnd w:id="0"/>
    </w:p>
    <w:p w14:paraId="2C2E06CF" w14:textId="77777777" w:rsidR="0050136C" w:rsidRPr="008954B1" w:rsidRDefault="0050136C" w:rsidP="001B5829">
      <w:pPr>
        <w:jc w:val="center"/>
        <w:rPr>
          <w:b/>
          <w:color w:val="000000"/>
        </w:rPr>
      </w:pPr>
      <w:r w:rsidRPr="008954B1">
        <w:rPr>
          <w:b/>
          <w:color w:val="000000"/>
        </w:rPr>
        <w:t xml:space="preserve">ATTACHMENT </w:t>
      </w:r>
      <w:r w:rsidR="00856564">
        <w:rPr>
          <w:b/>
          <w:color w:val="000000"/>
        </w:rPr>
        <w:t>4</w:t>
      </w:r>
    </w:p>
    <w:p w14:paraId="7CC801F2" w14:textId="77777777" w:rsidR="0050136C" w:rsidRPr="008954B1" w:rsidRDefault="000C2D13" w:rsidP="001B5829">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1FFF9D72" w14:textId="77777777" w:rsidR="0050136C" w:rsidRDefault="0050136C" w:rsidP="001B5829">
      <w:pPr>
        <w:jc w:val="both"/>
        <w:rPr>
          <w:b/>
          <w:i/>
          <w:color w:val="000000"/>
        </w:rPr>
      </w:pPr>
    </w:p>
    <w:p w14:paraId="2C47F40F" w14:textId="77777777" w:rsidR="0050136C" w:rsidRDefault="0050136C" w:rsidP="001B5829">
      <w:pPr>
        <w:jc w:val="both"/>
        <w:rPr>
          <w:b/>
          <w:i/>
          <w:color w:val="000000"/>
        </w:rPr>
      </w:pPr>
    </w:p>
    <w:p w14:paraId="5F6AAE87" w14:textId="65F1E8E5" w:rsidR="003834C8" w:rsidRPr="00094E5C" w:rsidRDefault="003834C8" w:rsidP="001B5829">
      <w:pPr>
        <w:jc w:val="both"/>
      </w:pPr>
      <w:r>
        <w:t>Check the box below, if agreed,</w:t>
      </w:r>
      <w:r w:rsidRPr="00BF2E9B">
        <w:t xml:space="preserve"> and sign this</w:t>
      </w:r>
      <w:r>
        <w:t xml:space="preserve"> attachment.</w:t>
      </w:r>
      <w:r w:rsidR="00FF6034">
        <w:t xml:space="preserve">  Please not</w:t>
      </w:r>
      <w:r w:rsidR="000C2D13">
        <w:t xml:space="preserve">e that the </w:t>
      </w:r>
      <w:r w:rsidR="00292E52">
        <w:t>COURT</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1AB64B09" w14:textId="77777777" w:rsidR="003834C8" w:rsidRDefault="003834C8" w:rsidP="001B5829">
      <w:pPr>
        <w:pStyle w:val="BodyText"/>
        <w:tabs>
          <w:tab w:val="clear" w:pos="360"/>
        </w:tabs>
        <w:spacing w:before="120" w:after="120"/>
        <w:ind w:left="720"/>
        <w:jc w:val="both"/>
        <w:rPr>
          <w:b/>
          <w:bCs/>
          <w:color w:val="000000"/>
        </w:rPr>
      </w:pPr>
    </w:p>
    <w:p w14:paraId="5E695183" w14:textId="77777777" w:rsidR="0050136C" w:rsidRDefault="0050136C" w:rsidP="001B5829">
      <w:pPr>
        <w:pStyle w:val="BodyText"/>
        <w:tabs>
          <w:tab w:val="clear" w:pos="360"/>
        </w:tabs>
        <w:spacing w:before="120" w:after="120"/>
        <w:ind w:left="720"/>
        <w:jc w:val="both"/>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0969061B" w14:textId="77777777" w:rsidR="003D1C75" w:rsidRPr="003D1C75" w:rsidRDefault="003D1C75" w:rsidP="001B5829">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D1BE26C" w14:textId="77777777" w:rsidR="003D1C75" w:rsidRDefault="003D1C75" w:rsidP="001B5829">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4F85C60B" w14:textId="77777777" w:rsidR="0050136C" w:rsidRDefault="0050136C" w:rsidP="001B5829">
      <w:pPr>
        <w:pStyle w:val="BodyText"/>
        <w:tabs>
          <w:tab w:val="clear" w:pos="360"/>
        </w:tabs>
        <w:spacing w:before="120" w:after="120"/>
        <w:jc w:val="both"/>
        <w:rPr>
          <w:bCs/>
          <w:color w:val="000000"/>
        </w:rPr>
      </w:pPr>
    </w:p>
    <w:p w14:paraId="5A0B78A0" w14:textId="77777777" w:rsidR="003834C8" w:rsidRDefault="003834C8" w:rsidP="001B5829">
      <w:pPr>
        <w:pStyle w:val="BodyText3"/>
        <w:jc w:val="both"/>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51F69CC" w14:textId="77777777" w:rsidR="003834C8" w:rsidRDefault="003834C8" w:rsidP="001B5829">
      <w:pPr>
        <w:pStyle w:val="BodyText3"/>
        <w:jc w:val="both"/>
        <w:rPr>
          <w:sz w:val="24"/>
          <w:szCs w:val="24"/>
        </w:rPr>
      </w:pPr>
    </w:p>
    <w:p w14:paraId="212A5828" w14:textId="77777777" w:rsidR="003834C8" w:rsidRPr="00D720E4" w:rsidRDefault="003834C8" w:rsidP="001B5829">
      <w:pPr>
        <w:autoSpaceDE w:val="0"/>
        <w:autoSpaceDN w:val="0"/>
        <w:ind w:left="720" w:hanging="720"/>
        <w:jc w:val="both"/>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55936EB9"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084ADFA" w14:textId="77777777" w:rsidR="003834C8" w:rsidRDefault="003834C8" w:rsidP="001B5829">
            <w:pPr>
              <w:spacing w:before="20"/>
              <w:jc w:val="both"/>
              <w:rPr>
                <w:rFonts w:ascii="Arial" w:hAnsi="Arial"/>
                <w:sz w:val="14"/>
              </w:rPr>
            </w:pPr>
            <w:r>
              <w:rPr>
                <w:rFonts w:ascii="Arial" w:hAnsi="Arial"/>
                <w:sz w:val="14"/>
              </w:rPr>
              <w:t xml:space="preserve">BY </w:t>
            </w:r>
            <w:r>
              <w:rPr>
                <w:rFonts w:ascii="Arial" w:hAnsi="Arial"/>
                <w:i/>
                <w:sz w:val="14"/>
              </w:rPr>
              <w:t>(Authorized Signature)</w:t>
            </w:r>
          </w:p>
          <w:p w14:paraId="2D13398C" w14:textId="77777777" w:rsidR="003834C8" w:rsidRDefault="003834C8" w:rsidP="001B5829">
            <w:pPr>
              <w:tabs>
                <w:tab w:val="left" w:pos="3600"/>
              </w:tabs>
              <w:jc w:val="both"/>
              <w:rPr>
                <w:sz w:val="18"/>
              </w:rPr>
            </w:pPr>
            <w:r>
              <w:rPr>
                <w:rFonts w:ascii="Arial" w:hAnsi="Arial"/>
                <w:sz w:val="28"/>
              </w:rPr>
              <w:sym w:font="Wingdings" w:char="F03F"/>
            </w:r>
          </w:p>
        </w:tc>
      </w:tr>
      <w:tr w:rsidR="003834C8" w14:paraId="5FDFE1FF"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40B9842" w14:textId="77777777" w:rsidR="003834C8" w:rsidRDefault="003834C8" w:rsidP="001B5829">
            <w:pPr>
              <w:tabs>
                <w:tab w:val="left" w:pos="3600"/>
              </w:tabs>
              <w:jc w:val="both"/>
              <w:rPr>
                <w:sz w:val="16"/>
              </w:rPr>
            </w:pPr>
            <w:r>
              <w:rPr>
                <w:rFonts w:ascii="Arial" w:hAnsi="Arial"/>
                <w:sz w:val="14"/>
              </w:rPr>
              <w:t xml:space="preserve"> PRINTED NAME OF PERSON SIGNING</w:t>
            </w:r>
            <w:r>
              <w:rPr>
                <w:sz w:val="16"/>
              </w:rPr>
              <w:t xml:space="preserve"> </w:t>
            </w:r>
          </w:p>
          <w:p w14:paraId="1BDCE8C8" w14:textId="77777777" w:rsidR="003834C8" w:rsidRDefault="003834C8" w:rsidP="001B5829">
            <w:pPr>
              <w:tabs>
                <w:tab w:val="left" w:pos="3600"/>
              </w:tabs>
              <w:jc w:val="both"/>
              <w:rPr>
                <w:sz w:val="16"/>
              </w:rPr>
            </w:pPr>
          </w:p>
          <w:p w14:paraId="04DAFB1B" w14:textId="77777777" w:rsidR="003834C8" w:rsidRDefault="003834C8" w:rsidP="001B5829">
            <w:pPr>
              <w:tabs>
                <w:tab w:val="left" w:pos="3600"/>
              </w:tabs>
              <w:jc w:val="both"/>
              <w:rPr>
                <w:sz w:val="16"/>
              </w:rPr>
            </w:pPr>
          </w:p>
        </w:tc>
      </w:tr>
      <w:tr w:rsidR="003834C8" w14:paraId="7FEDB31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AEDCD67" w14:textId="77777777" w:rsidR="003834C8" w:rsidRPr="00E85E86" w:rsidRDefault="003834C8" w:rsidP="001B5829">
            <w:pPr>
              <w:tabs>
                <w:tab w:val="left" w:pos="3600"/>
              </w:tabs>
              <w:jc w:val="both"/>
              <w:rPr>
                <w:rFonts w:ascii="Arial" w:hAnsi="Arial"/>
                <w:caps/>
                <w:sz w:val="14"/>
              </w:rPr>
            </w:pPr>
            <w:r w:rsidRPr="00E85E86">
              <w:rPr>
                <w:rFonts w:ascii="Arial" w:hAnsi="Arial"/>
                <w:caps/>
                <w:sz w:val="14"/>
              </w:rPr>
              <w:t>TITLE of person signing</w:t>
            </w:r>
          </w:p>
        </w:tc>
      </w:tr>
    </w:tbl>
    <w:p w14:paraId="5CFD89C5" w14:textId="77777777" w:rsidR="003834C8" w:rsidRPr="00D720E4" w:rsidRDefault="003834C8" w:rsidP="001B5829">
      <w:pPr>
        <w:autoSpaceDE w:val="0"/>
        <w:autoSpaceDN w:val="0"/>
        <w:ind w:left="720" w:hanging="720"/>
        <w:jc w:val="both"/>
      </w:pPr>
    </w:p>
    <w:p w14:paraId="059B3EC9" w14:textId="77777777" w:rsidR="003834C8" w:rsidRPr="00D720E4" w:rsidRDefault="003834C8" w:rsidP="001B5829">
      <w:pPr>
        <w:autoSpaceDE w:val="0"/>
        <w:autoSpaceDN w:val="0"/>
        <w:ind w:left="720" w:hanging="720"/>
        <w:jc w:val="both"/>
        <w:rPr>
          <w:iCs/>
        </w:rPr>
      </w:pPr>
    </w:p>
    <w:p w14:paraId="2FC44DEF" w14:textId="77777777" w:rsidR="003834C8" w:rsidRPr="00094E5C" w:rsidRDefault="003834C8" w:rsidP="001B5829">
      <w:pPr>
        <w:jc w:val="both"/>
        <w:rPr>
          <w:b/>
          <w:u w:val="single"/>
        </w:rPr>
      </w:pPr>
    </w:p>
    <w:p w14:paraId="18EE840C" w14:textId="77777777" w:rsidR="0050136C" w:rsidRPr="008B7A8C" w:rsidRDefault="0050136C" w:rsidP="001B5829">
      <w:pPr>
        <w:jc w:val="both"/>
        <w:rPr>
          <w:b/>
          <w:i/>
          <w:color w:val="000000"/>
        </w:rPr>
      </w:pPr>
    </w:p>
    <w:p w14:paraId="114C7902" w14:textId="77777777" w:rsidR="0050136C" w:rsidRPr="008B7A8C" w:rsidRDefault="0050136C" w:rsidP="001B5829">
      <w:pPr>
        <w:jc w:val="both"/>
        <w:rPr>
          <w:b/>
          <w:i/>
          <w:color w:val="000000"/>
        </w:rPr>
      </w:pPr>
    </w:p>
    <w:p w14:paraId="3DCB017E" w14:textId="77777777" w:rsidR="00E26BF1" w:rsidRDefault="00E26BF1" w:rsidP="001B5829">
      <w:pPr>
        <w:jc w:val="both"/>
      </w:pPr>
    </w:p>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9ED08" w14:textId="77777777" w:rsidR="002C5248" w:rsidRDefault="002C5248" w:rsidP="0050136C">
      <w:r>
        <w:separator/>
      </w:r>
    </w:p>
  </w:endnote>
  <w:endnote w:type="continuationSeparator" w:id="0">
    <w:p w14:paraId="02C8F7E7" w14:textId="77777777"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EBCF" w14:textId="77777777" w:rsidR="00575C07" w:rsidRDefault="0057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271B" w14:textId="77777777" w:rsidR="003D1C75" w:rsidRPr="00291C4D" w:rsidRDefault="003D1C75" w:rsidP="00291C4D">
    <w:pPr>
      <w:pStyle w:val="Footer"/>
      <w:jc w:val="center"/>
      <w:rPr>
        <w:rFonts w:ascii="Times New Roman" w:hAnsi="Times New Roman"/>
      </w:rPr>
    </w:pPr>
  </w:p>
  <w:p w14:paraId="5A7EF449"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661C" w14:textId="77777777" w:rsidR="00575C07" w:rsidRDefault="00575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E02CD" w14:textId="77777777" w:rsidR="002C5248" w:rsidRDefault="002C5248" w:rsidP="0050136C">
      <w:r>
        <w:separator/>
      </w:r>
    </w:p>
  </w:footnote>
  <w:footnote w:type="continuationSeparator" w:id="0">
    <w:p w14:paraId="114C1E10" w14:textId="77777777" w:rsidR="002C5248" w:rsidRDefault="002C524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50B1" w14:textId="77777777" w:rsidR="00575C07" w:rsidRDefault="0057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B67E" w14:textId="59CF4413" w:rsidR="005A5E98" w:rsidRPr="00575C07" w:rsidRDefault="005A5E98" w:rsidP="005A5E98">
    <w:pPr>
      <w:pStyle w:val="CommentText"/>
      <w:tabs>
        <w:tab w:val="left" w:pos="1242"/>
      </w:tabs>
      <w:ind w:right="252"/>
      <w:jc w:val="both"/>
      <w:rPr>
        <w:sz w:val="22"/>
        <w:szCs w:val="22"/>
      </w:rPr>
    </w:pPr>
    <w:r w:rsidRPr="00575C07">
      <w:rPr>
        <w:sz w:val="22"/>
        <w:szCs w:val="22"/>
      </w:rPr>
      <w:t xml:space="preserve">RFP Title: </w:t>
    </w:r>
    <w:r w:rsidR="00F23DE2" w:rsidRPr="00575C07">
      <w:rPr>
        <w:sz w:val="22"/>
        <w:szCs w:val="22"/>
      </w:rPr>
      <w:t>Armored Car Pickup Services</w:t>
    </w:r>
  </w:p>
  <w:p w14:paraId="00F00094" w14:textId="41DBA823" w:rsidR="005A5E98" w:rsidRPr="00575C07" w:rsidRDefault="005A5E98" w:rsidP="005A5E98">
    <w:pPr>
      <w:pStyle w:val="CommentText"/>
      <w:tabs>
        <w:tab w:val="left" w:pos="1242"/>
      </w:tabs>
      <w:ind w:right="252"/>
      <w:jc w:val="both"/>
      <w:rPr>
        <w:sz w:val="22"/>
        <w:szCs w:val="22"/>
      </w:rPr>
    </w:pPr>
    <w:r w:rsidRPr="00575C07">
      <w:rPr>
        <w:sz w:val="22"/>
        <w:szCs w:val="22"/>
      </w:rPr>
      <w:t>RFP Number:</w:t>
    </w:r>
    <w:r w:rsidR="00A51496" w:rsidRPr="00575C07">
      <w:rPr>
        <w:sz w:val="22"/>
        <w:szCs w:val="22"/>
      </w:rPr>
      <w:t xml:space="preserve"> </w:t>
    </w:r>
    <w:r w:rsidR="00F23DE2" w:rsidRPr="00575C07">
      <w:rPr>
        <w:sz w:val="22"/>
        <w:szCs w:val="22"/>
      </w:rPr>
      <w:t>SC 1801.2021.1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4006" w14:textId="77777777" w:rsidR="00575C07" w:rsidRDefault="00575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C2D13"/>
    <w:rsid w:val="000D5BBE"/>
    <w:rsid w:val="001379AD"/>
    <w:rsid w:val="0015766C"/>
    <w:rsid w:val="001B0C79"/>
    <w:rsid w:val="001B5829"/>
    <w:rsid w:val="0020077F"/>
    <w:rsid w:val="002055EE"/>
    <w:rsid w:val="00222E42"/>
    <w:rsid w:val="0026421C"/>
    <w:rsid w:val="00270AD3"/>
    <w:rsid w:val="00291C4D"/>
    <w:rsid w:val="00292E52"/>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75C07"/>
    <w:rsid w:val="0059711E"/>
    <w:rsid w:val="005A5E98"/>
    <w:rsid w:val="005B0222"/>
    <w:rsid w:val="00613BFA"/>
    <w:rsid w:val="00637F06"/>
    <w:rsid w:val="0065439A"/>
    <w:rsid w:val="00656CC3"/>
    <w:rsid w:val="00664416"/>
    <w:rsid w:val="00665569"/>
    <w:rsid w:val="006769CF"/>
    <w:rsid w:val="006872D6"/>
    <w:rsid w:val="006C1278"/>
    <w:rsid w:val="006C33B3"/>
    <w:rsid w:val="006E267E"/>
    <w:rsid w:val="006E2B97"/>
    <w:rsid w:val="006E4208"/>
    <w:rsid w:val="007341CF"/>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51496"/>
    <w:rsid w:val="00AD4560"/>
    <w:rsid w:val="00B614E6"/>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23DE2"/>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ED22A45"/>
  <w15:docId w15:val="{901CFF44-8E6E-4BEB-B041-8BC766EF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10983-82FF-4DFD-8990-62ABA0560CA2}">
  <ds:schemaRefs>
    <ds:schemaRef ds:uri="http://schemas.openxmlformats.org/officeDocument/2006/bibliography"/>
  </ds:schemaRefs>
</ds:datastoreItem>
</file>

<file path=customXml/itemProps2.xml><?xml version="1.0" encoding="utf-8"?>
<ds:datastoreItem xmlns:ds="http://schemas.openxmlformats.org/officeDocument/2006/customXml" ds:itemID="{28CF8C44-6AA2-4C0C-B19D-2810FF96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Julia Hill</cp:lastModifiedBy>
  <cp:revision>2</cp:revision>
  <dcterms:created xsi:type="dcterms:W3CDTF">2021-05-12T18:07:00Z</dcterms:created>
  <dcterms:modified xsi:type="dcterms:W3CDTF">2021-05-12T18:07:00Z</dcterms:modified>
</cp:coreProperties>
</file>