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714346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Proposer</w:t>
      </w:r>
      <w:r w:rsidR="00B354C3">
        <w:rPr>
          <w:rFonts w:ascii="Times New Roman" w:hAnsi="Times New Roman" w:cs="Times New Roman"/>
          <w:b/>
          <w:bCs/>
          <w:caps/>
          <w:sz w:val="24"/>
          <w:szCs w:val="24"/>
        </w:rPr>
        <w:t>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267261">
        <w:rPr>
          <w:rFonts w:ascii="Times New Roman" w:hAnsi="Times New Roman" w:cs="Times New Roman"/>
          <w:sz w:val="24"/>
          <w:szCs w:val="24"/>
        </w:rPr>
        <w:t>Proposer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9936B8">
        <w:rPr>
          <w:rFonts w:ascii="Times New Roman" w:hAnsi="Times New Roman" w:cs="Times New Roman"/>
          <w:sz w:val="24"/>
          <w:szCs w:val="24"/>
        </w:rPr>
        <w:t xml:space="preserve">JBE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267261">
        <w:rPr>
          <w:rFonts w:ascii="Times New Roman" w:hAnsi="Times New Roman" w:cs="Times New Roman"/>
          <w:sz w:val="24"/>
          <w:szCs w:val="24"/>
        </w:rPr>
        <w:t>Proposer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</w:t>
      </w:r>
      <w:r w:rsidR="00267261">
        <w:rPr>
          <w:rFonts w:ascii="Times New Roman" w:hAnsi="Times New Roman" w:cs="Times New Roman"/>
          <w:sz w:val="24"/>
          <w:szCs w:val="24"/>
        </w:rPr>
        <w:t>esents</w:t>
      </w:r>
      <w:r w:rsidRPr="00BF2E9B">
        <w:rPr>
          <w:rFonts w:ascii="Times New Roman" w:hAnsi="Times New Roman" w:cs="Times New Roman"/>
          <w:sz w:val="24"/>
          <w:szCs w:val="24"/>
        </w:rPr>
        <w:t xml:space="preserve"> exceptions or modifications to Attachment 2.  </w:t>
      </w:r>
      <w:r w:rsidR="00267261">
        <w:rPr>
          <w:rFonts w:ascii="Times New Roman" w:hAnsi="Times New Roman" w:cs="Times New Roman"/>
          <w:sz w:val="24"/>
          <w:szCs w:val="24"/>
        </w:rPr>
        <w:t>Proposer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D44" w:rsidRDefault="00E24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C4" w:rsidRDefault="005C0B08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5DD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396DB9">
          <w:rPr>
            <w:rFonts w:ascii="Times New Roman" w:hAnsi="Times New Roman" w:cs="Times New Roman"/>
            <w:sz w:val="20"/>
            <w:szCs w:val="20"/>
          </w:rPr>
          <w:t>5/4</w:t>
        </w:r>
        <w:r w:rsidR="006C53D1">
          <w:rPr>
            <w:rFonts w:ascii="Times New Roman" w:hAnsi="Times New Roman" w:cs="Times New Roman"/>
            <w:sz w:val="20"/>
            <w:szCs w:val="20"/>
          </w:rPr>
          <w:t>/15</w:t>
        </w:r>
      </w:sdtContent>
    </w:sdt>
  </w:p>
  <w:p w:rsidR="00025DC4" w:rsidRDefault="0002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D44" w:rsidRDefault="00E24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D44" w:rsidRDefault="00E24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D44" w:rsidRPr="006C26EF" w:rsidRDefault="00E24D44" w:rsidP="00E24D4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6C26EF">
      <w:rPr>
        <w:sz w:val="22"/>
        <w:szCs w:val="22"/>
      </w:rPr>
      <w:t>RFP Title:</w:t>
    </w:r>
    <w:r>
      <w:rPr>
        <w:sz w:val="22"/>
        <w:szCs w:val="22"/>
      </w:rPr>
      <w:t xml:space="preserve"> </w:t>
    </w:r>
    <w:r w:rsidRPr="006C26EF">
      <w:rPr>
        <w:iCs/>
        <w:sz w:val="22"/>
        <w:szCs w:val="22"/>
      </w:rPr>
      <w:t>Armored Car Pickup Services</w:t>
    </w:r>
  </w:p>
  <w:p w:rsidR="00E24D44" w:rsidRPr="006C26EF" w:rsidRDefault="00E24D44" w:rsidP="00E24D44">
    <w:pPr>
      <w:pStyle w:val="CommentText"/>
      <w:tabs>
        <w:tab w:val="left" w:pos="1242"/>
      </w:tabs>
      <w:ind w:right="252"/>
      <w:jc w:val="both"/>
      <w:rPr>
        <w:iCs/>
        <w:color w:val="000000"/>
        <w:sz w:val="22"/>
        <w:szCs w:val="22"/>
      </w:rPr>
    </w:pPr>
    <w:r w:rsidRPr="006C26EF">
      <w:rPr>
        <w:sz w:val="22"/>
        <w:szCs w:val="22"/>
      </w:rPr>
      <w:t>RFP Number:</w:t>
    </w:r>
    <w:r w:rsidRPr="006C26EF">
      <w:rPr>
        <w:color w:val="000000"/>
        <w:sz w:val="22"/>
        <w:szCs w:val="22"/>
      </w:rPr>
      <w:t xml:space="preserve"> </w:t>
    </w:r>
    <w:r w:rsidRPr="006C26EF">
      <w:rPr>
        <w:iCs/>
        <w:sz w:val="22"/>
        <w:szCs w:val="22"/>
      </w:rPr>
      <w:t>SC 1801.2021.1</w:t>
    </w:r>
  </w:p>
  <w:p w:rsidR="00E24D44" w:rsidRDefault="00E24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D44" w:rsidRDefault="00E24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67261"/>
    <w:rsid w:val="002E06A8"/>
    <w:rsid w:val="00396DB9"/>
    <w:rsid w:val="003C19A8"/>
    <w:rsid w:val="003C1CD2"/>
    <w:rsid w:val="004D3C87"/>
    <w:rsid w:val="004E17DF"/>
    <w:rsid w:val="0056044B"/>
    <w:rsid w:val="005C0B08"/>
    <w:rsid w:val="005C2DBA"/>
    <w:rsid w:val="006C53D1"/>
    <w:rsid w:val="006D572C"/>
    <w:rsid w:val="00714346"/>
    <w:rsid w:val="00770C10"/>
    <w:rsid w:val="007A0C3E"/>
    <w:rsid w:val="008B6ED5"/>
    <w:rsid w:val="008D26E3"/>
    <w:rsid w:val="009665A7"/>
    <w:rsid w:val="009936B8"/>
    <w:rsid w:val="00AF5DD8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720E4"/>
    <w:rsid w:val="00D86DD6"/>
    <w:rsid w:val="00E24D44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569C6-2020-4B1B-AC56-AF9EDA15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24D44"/>
    <w:rPr>
      <w:rFonts w:ascii="Times New Roman" w:eastAsia="Times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D44"/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Julia Hill</cp:lastModifiedBy>
  <cp:revision>2</cp:revision>
  <dcterms:created xsi:type="dcterms:W3CDTF">2021-05-12T18:07:00Z</dcterms:created>
  <dcterms:modified xsi:type="dcterms:W3CDTF">2021-05-12T18:07:00Z</dcterms:modified>
</cp:coreProperties>
</file>