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7666" w14:textId="77777777" w:rsidR="00652F73" w:rsidRDefault="00F765A6" w:rsidP="00F765A6">
      <w:pPr>
        <w:pStyle w:val="TableTitle"/>
        <w:tabs>
          <w:tab w:val="left" w:pos="2378"/>
        </w:tabs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ab/>
      </w:r>
    </w:p>
    <w:p w14:paraId="1A8E0EE8" w14:textId="77777777"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7F8C8B7D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6DEAAAE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3746AB3B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D23BDFE" w14:textId="77777777" w:rsidR="00D35E84" w:rsidRPr="00B04661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B04661">
              <w:rPr>
                <w:rFonts w:asciiTheme="minorHAnsi" w:hAnsiTheme="minorHAnsi" w:cs="Arial"/>
                <w:sz w:val="22"/>
                <w:szCs w:val="22"/>
                <w:lang w:val="fr-FR"/>
              </w:rPr>
              <w:t>RF</w:t>
            </w:r>
            <w:r w:rsidR="00B31589" w:rsidRPr="00B04661">
              <w:rPr>
                <w:rFonts w:asciiTheme="minorHAnsi" w:hAnsiTheme="minorHAnsi" w:cs="Arial"/>
                <w:sz w:val="22"/>
                <w:szCs w:val="22"/>
                <w:lang w:val="fr-FR"/>
              </w:rPr>
              <w:t>Q</w:t>
            </w:r>
            <w:r w:rsidRPr="00B0466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Reference</w:t>
            </w:r>
            <w:r w:rsidR="002055FD" w:rsidRPr="00B0466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</w:p>
          <w:p w14:paraId="4F3C7EA8" w14:textId="77777777" w:rsidR="00A66746" w:rsidRPr="00B04661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B04661">
              <w:rPr>
                <w:rFonts w:asciiTheme="minorHAnsi" w:hAnsiTheme="minorHAnsi" w:cs="Arial"/>
                <w:sz w:val="22"/>
                <w:szCs w:val="22"/>
                <w:lang w:val="fr-FR"/>
              </w:rPr>
              <w:t>(</w:t>
            </w:r>
            <w:r w:rsidR="00D35E84" w:rsidRPr="00B0466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Document &amp; </w:t>
            </w:r>
            <w:r w:rsidRPr="00B04661">
              <w:rPr>
                <w:rFonts w:asciiTheme="minorHAnsi" w:hAnsiTheme="minorHAnsi" w:cs="Arial"/>
                <w:sz w:val="22"/>
                <w:szCs w:val="22"/>
                <w:lang w:val="fr-FR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5ED3D483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366319FB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DD03BD0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89368B6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A24F943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77B75CD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533B89D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2E88A3A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B96F4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DAAFE36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22ED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998C0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C3E22B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6C5E15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622544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03C5BC5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6C36761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B9CCA8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9122716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8723782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0C838C4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7D0C172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05C533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1A505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1549F9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A2B02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16643A2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E9A0FF6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334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3F2126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9F7D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09CCEBD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B3D64B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E53B2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0ED8D96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D76A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76476BF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AB3F0BF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778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952FB4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F080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2834082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42C54AE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9622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9F6CB22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B98D6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7D61F3A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04E6AE1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727A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F6943C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0AED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733FEA0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1CD0112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0AEDA65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EFD19C6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ED2ACE6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AB4AF3C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6017C08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200445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F4B1D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FC59A14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CEB01B2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0B34C96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98E14C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ABEBFC6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2CFE759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558DA5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EACE4A0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9CBBB9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17E89E99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908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5CBBF51E" w14:textId="77777777"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D78F" w14:textId="77777777" w:rsidR="008C4B62" w:rsidRDefault="008C4B62">
      <w:r>
        <w:separator/>
      </w:r>
    </w:p>
  </w:endnote>
  <w:endnote w:type="continuationSeparator" w:id="0">
    <w:p w14:paraId="0671DDA9" w14:textId="77777777" w:rsidR="008C4B62" w:rsidRDefault="008C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3E8B" w14:textId="77777777" w:rsidR="00225C7B" w:rsidRDefault="00225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2D17" w14:textId="77777777"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001743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CB38" w14:textId="77777777" w:rsidR="00225C7B" w:rsidRDefault="0022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79BC" w14:textId="77777777" w:rsidR="008C4B62" w:rsidRDefault="008C4B62">
      <w:r>
        <w:separator/>
      </w:r>
    </w:p>
  </w:footnote>
  <w:footnote w:type="continuationSeparator" w:id="0">
    <w:p w14:paraId="50802A95" w14:textId="77777777" w:rsidR="008C4B62" w:rsidRDefault="008C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F7F6" w14:textId="77777777" w:rsidR="00225C7B" w:rsidRDefault="00225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F5FB" w14:textId="77777777" w:rsidR="00697B88" w:rsidRPr="006656BD" w:rsidRDefault="00F01435" w:rsidP="00F01435">
    <w:pPr>
      <w:pStyle w:val="Header"/>
      <w:rPr>
        <w:sz w:val="24"/>
        <w:szCs w:val="24"/>
      </w:rPr>
    </w:pPr>
    <w:r w:rsidRPr="006656BD">
      <w:rPr>
        <w:sz w:val="24"/>
        <w:szCs w:val="24"/>
      </w:rPr>
      <w:t xml:space="preserve">RFP Title: </w:t>
    </w:r>
    <w:r w:rsidR="006656BD" w:rsidRPr="006656BD">
      <w:rPr>
        <w:sz w:val="24"/>
        <w:szCs w:val="24"/>
      </w:rPr>
      <w:t>Armored Car Pickup Services</w:t>
    </w:r>
  </w:p>
  <w:p w14:paraId="6E036523" w14:textId="77777777" w:rsidR="00697B88" w:rsidRPr="006656BD" w:rsidRDefault="00F01435" w:rsidP="00697B88">
    <w:pPr>
      <w:pStyle w:val="Header"/>
      <w:rPr>
        <w:sz w:val="24"/>
        <w:szCs w:val="24"/>
      </w:rPr>
    </w:pPr>
    <w:r w:rsidRPr="006656BD">
      <w:rPr>
        <w:sz w:val="24"/>
        <w:szCs w:val="24"/>
      </w:rPr>
      <w:t xml:space="preserve">RFP Number: </w:t>
    </w:r>
    <w:r w:rsidR="00E43739" w:rsidRPr="006656BD">
      <w:rPr>
        <w:sz w:val="24"/>
        <w:szCs w:val="24"/>
      </w:rPr>
      <w:t>SC 1</w:t>
    </w:r>
    <w:r w:rsidR="006656BD" w:rsidRPr="006656BD">
      <w:rPr>
        <w:sz w:val="24"/>
        <w:szCs w:val="24"/>
      </w:rPr>
      <w:t>801.</w:t>
    </w:r>
    <w:r w:rsidR="00001743" w:rsidRPr="006656BD">
      <w:rPr>
        <w:sz w:val="24"/>
        <w:szCs w:val="24"/>
      </w:rPr>
      <w:t>202</w:t>
    </w:r>
    <w:r w:rsidR="006656BD" w:rsidRPr="006656BD">
      <w:rPr>
        <w:sz w:val="24"/>
        <w:szCs w:val="24"/>
      </w:rPr>
      <w:t>1</w:t>
    </w:r>
    <w:r w:rsidR="00600D76" w:rsidRPr="006656BD">
      <w:rPr>
        <w:sz w:val="24"/>
        <w:szCs w:val="24"/>
      </w:rPr>
      <w:t>.</w:t>
    </w:r>
    <w:r w:rsidR="00001743" w:rsidRPr="006656BD">
      <w:rPr>
        <w:sz w:val="24"/>
        <w:szCs w:val="24"/>
      </w:rPr>
      <w:t>1</w:t>
    </w:r>
  </w:p>
  <w:p w14:paraId="134BF072" w14:textId="77777777" w:rsidR="00697B88" w:rsidRDefault="00697B88" w:rsidP="00697B88">
    <w:pPr>
      <w:pStyle w:val="Header"/>
    </w:pPr>
  </w:p>
  <w:p w14:paraId="6353FB49" w14:textId="77777777" w:rsidR="002055FD" w:rsidRDefault="002055FD" w:rsidP="00697B88">
    <w:pPr>
      <w:pStyle w:val="Head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14:paraId="27DC105D" w14:textId="77777777" w:rsidR="008D66A3" w:rsidRPr="002055FD" w:rsidRDefault="008D66A3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>
      <w:rPr>
        <w:rFonts w:ascii="Arial Rounded MT Bold" w:hAnsi="Arial Rounded MT Bold"/>
        <w:b/>
        <w:sz w:val="26"/>
        <w:szCs w:val="26"/>
      </w:rPr>
      <w:t xml:space="preserve">ATTACHMENT </w:t>
    </w:r>
    <w:r w:rsidR="00875517">
      <w:rPr>
        <w:rFonts w:ascii="Arial Rounded MT Bold" w:hAnsi="Arial Rounded MT Bold"/>
        <w:b/>
        <w:sz w:val="26"/>
        <w:szCs w:val="26"/>
      </w:rPr>
      <w:t>1</w:t>
    </w:r>
    <w:r w:rsidR="00907272">
      <w:rPr>
        <w:rFonts w:ascii="Arial Rounded MT Bold" w:hAnsi="Arial Rounded MT Bold"/>
        <w:b/>
        <w:sz w:val="26"/>
        <w:szCs w:val="2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91A6" w14:textId="77777777" w:rsidR="00225C7B" w:rsidRDefault="00225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1743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2A70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5C7B"/>
    <w:rsid w:val="002271C1"/>
    <w:rsid w:val="0023296D"/>
    <w:rsid w:val="002361CA"/>
    <w:rsid w:val="002406A2"/>
    <w:rsid w:val="00254CE6"/>
    <w:rsid w:val="00282E69"/>
    <w:rsid w:val="002B10DD"/>
    <w:rsid w:val="002B5328"/>
    <w:rsid w:val="002C1639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15575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0D76"/>
    <w:rsid w:val="00601788"/>
    <w:rsid w:val="006067D1"/>
    <w:rsid w:val="00640215"/>
    <w:rsid w:val="00647859"/>
    <w:rsid w:val="00652F73"/>
    <w:rsid w:val="00664EDE"/>
    <w:rsid w:val="006656BD"/>
    <w:rsid w:val="00677000"/>
    <w:rsid w:val="00697B88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75517"/>
    <w:rsid w:val="00884380"/>
    <w:rsid w:val="00892133"/>
    <w:rsid w:val="00894D5D"/>
    <w:rsid w:val="008A355E"/>
    <w:rsid w:val="008C06B9"/>
    <w:rsid w:val="008C1C35"/>
    <w:rsid w:val="008C4B62"/>
    <w:rsid w:val="008C6084"/>
    <w:rsid w:val="008D0194"/>
    <w:rsid w:val="008D44A2"/>
    <w:rsid w:val="008D66A3"/>
    <w:rsid w:val="008E072E"/>
    <w:rsid w:val="00907272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684"/>
    <w:rsid w:val="00AB1B44"/>
    <w:rsid w:val="00AC0426"/>
    <w:rsid w:val="00AC4B8A"/>
    <w:rsid w:val="00AE7654"/>
    <w:rsid w:val="00B0182C"/>
    <w:rsid w:val="00B04661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B762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96481"/>
    <w:rsid w:val="00CC07F8"/>
    <w:rsid w:val="00CC1509"/>
    <w:rsid w:val="00CC29CB"/>
    <w:rsid w:val="00CC315C"/>
    <w:rsid w:val="00CE71FF"/>
    <w:rsid w:val="00D05D4F"/>
    <w:rsid w:val="00D1128C"/>
    <w:rsid w:val="00D1370F"/>
    <w:rsid w:val="00D30342"/>
    <w:rsid w:val="00D35E84"/>
    <w:rsid w:val="00D71619"/>
    <w:rsid w:val="00D72E31"/>
    <w:rsid w:val="00D73630"/>
    <w:rsid w:val="00D809B7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037F0"/>
    <w:rsid w:val="00E243D4"/>
    <w:rsid w:val="00E40449"/>
    <w:rsid w:val="00E43739"/>
    <w:rsid w:val="00E71F56"/>
    <w:rsid w:val="00EA19EB"/>
    <w:rsid w:val="00EC7BE2"/>
    <w:rsid w:val="00ED48C4"/>
    <w:rsid w:val="00EF7DBD"/>
    <w:rsid w:val="00F01435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65A6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C7B8A7"/>
  <w15:docId w15:val="{C7910DA2-435E-44E3-854B-6194277E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Julia Hill</cp:lastModifiedBy>
  <cp:revision>2</cp:revision>
  <cp:lastPrinted>2009-06-17T18:13:00Z</cp:lastPrinted>
  <dcterms:created xsi:type="dcterms:W3CDTF">2021-05-12T18:10:00Z</dcterms:created>
  <dcterms:modified xsi:type="dcterms:W3CDTF">2021-05-12T18:10:00Z</dcterms:modified>
</cp:coreProperties>
</file>